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7F332725" w14:textId="77777777" w:rsidR="00D50946" w:rsidRDefault="00D50946" w:rsidP="00D5094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training</w:t>
      </w:r>
      <w:r w:rsidRPr="00490F95">
        <w:rPr>
          <w:rFonts w:ascii="Verdana" w:hAnsi="Verdana" w:cs="Calibri"/>
          <w:color w:val="FF0000"/>
          <w:lang w:val="en-GB"/>
        </w:rPr>
        <w:t xml:space="preserve"> </w:t>
      </w:r>
      <w:r>
        <w:rPr>
          <w:rFonts w:ascii="Verdana" w:hAnsi="Verdana" w:cs="Calibri"/>
          <w:lang w:val="en-GB"/>
        </w:rPr>
        <w:t xml:space="preserve">mobility </w:t>
      </w:r>
      <w:r w:rsidRPr="00C72492">
        <w:rPr>
          <w:rFonts w:ascii="Verdana" w:hAnsi="Verdana" w:cs="Calibri"/>
          <w:b/>
          <w:lang w:val="en-GB"/>
        </w:rPr>
        <w:t>including</w:t>
      </w:r>
      <w:r>
        <w:rPr>
          <w:rFonts w:ascii="Verdana" w:hAnsi="Verdana" w:cs="Calibri"/>
          <w:lang w:val="en-GB"/>
        </w:rPr>
        <w:t xml:space="preserve"> travel days</w:t>
      </w:r>
    </w:p>
    <w:p w14:paraId="6871B12C" w14:textId="77777777" w:rsidR="00D50946" w:rsidRDefault="00D50946" w:rsidP="00D50946">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i/>
          <w:lang w:val="en-GB"/>
        </w:rPr>
        <w:t xml:space="preserve"> </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[day/month/year]</w:t>
      </w:r>
    </w:p>
    <w:p w14:paraId="6CA6D30D" w14:textId="77777777" w:rsidR="00D50946" w:rsidRPr="00490F95" w:rsidRDefault="00D50946" w:rsidP="00D50946">
      <w:pPr>
        <w:pStyle w:val="Tekstkomentarza"/>
        <w:tabs>
          <w:tab w:val="left" w:pos="2552"/>
          <w:tab w:val="left" w:pos="3686"/>
          <w:tab w:val="left" w:pos="5954"/>
        </w:tabs>
        <w:spacing w:after="0"/>
        <w:rPr>
          <w:rFonts w:ascii="Verdana" w:hAnsi="Verdana" w:cs="Calibri"/>
          <w:lang w:val="en-GB"/>
        </w:rPr>
      </w:pPr>
    </w:p>
    <w:p w14:paraId="56FB9368" w14:textId="77777777" w:rsidR="00D50946" w:rsidRDefault="00D50946" w:rsidP="00D5094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w:t>
      </w:r>
      <w:r w:rsidRPr="00C72492">
        <w:rPr>
          <w:rFonts w:ascii="Verdana" w:hAnsi="Verdana" w:cs="Calibri"/>
          <w:b/>
          <w:lang w:val="en-GB"/>
        </w:rPr>
        <w:t>excluding</w:t>
      </w:r>
      <w:r>
        <w:rPr>
          <w:rFonts w:ascii="Verdana" w:hAnsi="Verdana" w:cs="Calibri"/>
          <w:lang w:val="en-GB"/>
        </w:rPr>
        <w:t xml:space="preserve"> travel days</w:t>
      </w:r>
      <w:r w:rsidRPr="00490F95">
        <w:rPr>
          <w:rFonts w:ascii="Verdana" w:hAnsi="Verdana" w:cs="Calibri"/>
          <w:lang w:val="en-GB"/>
        </w:rPr>
        <w:t xml:space="preserve">: </w:t>
      </w:r>
    </w:p>
    <w:p w14:paraId="0C52D606" w14:textId="77777777" w:rsidR="00D50946" w:rsidRDefault="00D50946" w:rsidP="00D50946">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i/>
          <w:lang w:val="en-GB"/>
        </w:rPr>
        <w:t xml:space="preserve"> </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[day/month/year]</w:t>
      </w:r>
    </w:p>
    <w:p w14:paraId="74C02396" w14:textId="77777777" w:rsidR="00D50946" w:rsidRPr="00490F95" w:rsidRDefault="00D50946" w:rsidP="00D50946">
      <w:pPr>
        <w:pStyle w:val="Tekstkomentarza"/>
        <w:tabs>
          <w:tab w:val="left" w:pos="2552"/>
          <w:tab w:val="left" w:pos="3686"/>
          <w:tab w:val="left" w:pos="5954"/>
        </w:tabs>
        <w:spacing w:after="0"/>
        <w:rPr>
          <w:rFonts w:ascii="Verdana" w:hAnsi="Verdana" w:cs="Calibri"/>
          <w:lang w:val="en-GB"/>
        </w:rPr>
      </w:pPr>
    </w:p>
    <w:p w14:paraId="5D72C547" w14:textId="56AA9976" w:rsidR="00887CE1" w:rsidRPr="00D50946" w:rsidRDefault="00D97FE7" w:rsidP="005D75AB">
      <w:pPr>
        <w:ind w:right="-992"/>
        <w:jc w:val="left"/>
        <w:rPr>
          <w:rFonts w:ascii="Verdana" w:hAnsi="Verdana" w:cs="Arial"/>
          <w:b/>
          <w:color w:val="002060"/>
          <w:sz w:val="20"/>
          <w:lang w:val="en-GB"/>
        </w:rPr>
      </w:pPr>
      <w:r w:rsidRPr="00D50946">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3"/>
        <w:gridCol w:w="2127"/>
        <w:gridCol w:w="2259"/>
        <w:gridCol w:w="210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627F11DA" w14:textId="77777777" w:rsidR="000079FE" w:rsidRDefault="00B61405" w:rsidP="000079F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3FDCC478" w:rsidR="00377526" w:rsidRPr="007673FA" w:rsidRDefault="00B61405" w:rsidP="000079FE">
            <w:pPr>
              <w:spacing w:after="0"/>
              <w:ind w:right="-992"/>
              <w:jc w:val="left"/>
              <w:rPr>
                <w:rFonts w:ascii="Verdana" w:hAnsi="Verdana" w:cs="Arial"/>
                <w:sz w:val="20"/>
                <w:lang w:val="en-GB"/>
              </w:rPr>
            </w:pPr>
            <w:r w:rsidRPr="000079FE">
              <w:rPr>
                <w:rFonts w:ascii="Verdana" w:hAnsi="Verdana" w:cs="Calibri"/>
                <w:sz w:val="16"/>
                <w:szCs w:val="16"/>
                <w:lang w:val="en-GB"/>
              </w:rPr>
              <w:t>[</w:t>
            </w:r>
            <w:r w:rsidRPr="000079FE">
              <w:rPr>
                <w:rFonts w:ascii="Verdana" w:hAnsi="Verdana" w:cs="Calibri"/>
                <w:i/>
                <w:sz w:val="16"/>
                <w:szCs w:val="16"/>
                <w:lang w:val="en-GB"/>
              </w:rPr>
              <w:t>Male/Female/Undefined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175"/>
        <w:gridCol w:w="2228"/>
        <w:gridCol w:w="2220"/>
      </w:tblGrid>
      <w:tr w:rsidR="00364BCF" w:rsidRPr="009F5B61" w14:paraId="6CAEF5E7" w14:textId="77777777" w:rsidTr="00980778">
        <w:trPr>
          <w:trHeight w:val="314"/>
        </w:trPr>
        <w:tc>
          <w:tcPr>
            <w:tcW w:w="2228" w:type="dxa"/>
            <w:shd w:val="clear" w:color="auto" w:fill="FFFFFF"/>
          </w:tcPr>
          <w:p w14:paraId="60FCEEBD" w14:textId="77777777" w:rsidR="00364BCF" w:rsidRPr="005E466D" w:rsidRDefault="00364BCF" w:rsidP="0098077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625FBD8C" w14:textId="77777777" w:rsidR="00364BCF" w:rsidRDefault="00364BCF" w:rsidP="00980778">
            <w:pPr>
              <w:spacing w:after="0"/>
              <w:ind w:right="-992"/>
              <w:jc w:val="left"/>
              <w:rPr>
                <w:rFonts w:ascii="Verdana" w:hAnsi="Verdana" w:cs="Arial"/>
                <w:b/>
                <w:color w:val="002060"/>
                <w:sz w:val="20"/>
                <w:lang w:val="en-GB"/>
              </w:rPr>
            </w:pPr>
            <w:r>
              <w:rPr>
                <w:rFonts w:ascii="Verdana" w:hAnsi="Verdana" w:cs="Arial"/>
                <w:b/>
                <w:color w:val="002060"/>
                <w:sz w:val="20"/>
                <w:lang w:val="en-GB"/>
              </w:rPr>
              <w:t>POLITECHNIKA GDAŃSKA</w:t>
            </w:r>
          </w:p>
          <w:p w14:paraId="0DF78B7D" w14:textId="77777777" w:rsidR="00364BCF" w:rsidRPr="005E466D" w:rsidRDefault="00364BCF" w:rsidP="00980778">
            <w:pPr>
              <w:shd w:val="clear" w:color="auto" w:fill="FFFFFF"/>
              <w:spacing w:after="0"/>
              <w:jc w:val="left"/>
              <w:rPr>
                <w:rFonts w:ascii="Verdana" w:hAnsi="Verdana" w:cs="Arial"/>
                <w:b/>
                <w:color w:val="002060"/>
                <w:sz w:val="20"/>
                <w:lang w:val="en-GB"/>
              </w:rPr>
            </w:pPr>
            <w:proofErr w:type="spellStart"/>
            <w:r>
              <w:rPr>
                <w:rFonts w:ascii="Verdana" w:hAnsi="Verdana" w:cs="Arial"/>
                <w:b/>
                <w:i/>
                <w:color w:val="002060"/>
                <w:sz w:val="20"/>
                <w:lang w:val="en-GB"/>
              </w:rPr>
              <w:t>Gdań</w:t>
            </w:r>
            <w:r w:rsidRPr="00660F40">
              <w:rPr>
                <w:rFonts w:ascii="Verdana" w:hAnsi="Verdana" w:cs="Arial"/>
                <w:b/>
                <w:i/>
                <w:color w:val="002060"/>
                <w:sz w:val="20"/>
                <w:lang w:val="en-GB"/>
              </w:rPr>
              <w:t>sk</w:t>
            </w:r>
            <w:proofErr w:type="spellEnd"/>
            <w:r w:rsidRPr="00660F40">
              <w:rPr>
                <w:rFonts w:ascii="Verdana" w:hAnsi="Verdana" w:cs="Arial"/>
                <w:b/>
                <w:i/>
                <w:color w:val="002060"/>
                <w:sz w:val="20"/>
                <w:lang w:val="en-GB"/>
              </w:rPr>
              <w:t xml:space="preserve"> University of Technology</w:t>
            </w:r>
          </w:p>
        </w:tc>
      </w:tr>
      <w:tr w:rsidR="00364BCF" w:rsidRPr="005E466D" w14:paraId="342647B5" w14:textId="77777777" w:rsidTr="00980778">
        <w:trPr>
          <w:trHeight w:val="314"/>
        </w:trPr>
        <w:tc>
          <w:tcPr>
            <w:tcW w:w="2228" w:type="dxa"/>
            <w:shd w:val="clear" w:color="auto" w:fill="FFFFFF"/>
          </w:tcPr>
          <w:p w14:paraId="0F1C814D" w14:textId="77777777" w:rsidR="00364BCF" w:rsidRPr="005E466D" w:rsidRDefault="00364BCF" w:rsidP="0098077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3992D7B" w14:textId="77777777" w:rsidR="00364BCF" w:rsidRPr="005E466D" w:rsidRDefault="00364BCF" w:rsidP="0098077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6729E9A" w14:textId="77777777" w:rsidR="00364BCF" w:rsidRPr="005E466D" w:rsidRDefault="00364BCF" w:rsidP="00980778">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663B4865" w14:textId="77777777" w:rsidR="00364BCF" w:rsidRPr="005E466D" w:rsidRDefault="00364BCF" w:rsidP="0098077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GDANSK02</w:t>
            </w:r>
          </w:p>
        </w:tc>
        <w:tc>
          <w:tcPr>
            <w:tcW w:w="2228" w:type="dxa"/>
            <w:shd w:val="clear" w:color="auto" w:fill="FFFFFF"/>
          </w:tcPr>
          <w:p w14:paraId="0B552B5A" w14:textId="77777777" w:rsidR="00364BCF" w:rsidRPr="005E466D" w:rsidRDefault="00364BCF" w:rsidP="0098077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D6CDB4F" w14:textId="77777777" w:rsidR="00364BCF" w:rsidRPr="005E466D" w:rsidRDefault="00364BCF" w:rsidP="00980778">
            <w:pPr>
              <w:shd w:val="clear" w:color="auto" w:fill="FFFFFF"/>
              <w:ind w:right="-993"/>
              <w:jc w:val="center"/>
              <w:rPr>
                <w:rFonts w:ascii="Verdana" w:hAnsi="Verdana" w:cs="Arial"/>
                <w:b/>
                <w:color w:val="002060"/>
                <w:sz w:val="20"/>
                <w:lang w:val="en-GB"/>
              </w:rPr>
            </w:pPr>
          </w:p>
        </w:tc>
      </w:tr>
      <w:tr w:rsidR="00364BCF" w:rsidRPr="005E466D" w14:paraId="435B9A58" w14:textId="77777777" w:rsidTr="00980778">
        <w:trPr>
          <w:trHeight w:val="472"/>
        </w:trPr>
        <w:tc>
          <w:tcPr>
            <w:tcW w:w="2228" w:type="dxa"/>
            <w:shd w:val="clear" w:color="auto" w:fill="FFFFFF"/>
          </w:tcPr>
          <w:p w14:paraId="3B99B4B5" w14:textId="77777777" w:rsidR="00364BCF" w:rsidRPr="005E466D" w:rsidRDefault="00364BCF" w:rsidP="0098077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2B66850" w14:textId="77777777" w:rsidR="00364BCF" w:rsidRDefault="00364BCF" w:rsidP="00980778">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Narutowicza</w:t>
            </w:r>
            <w:proofErr w:type="spellEnd"/>
            <w:r>
              <w:rPr>
                <w:rFonts w:ascii="Verdana" w:hAnsi="Verdana" w:cs="Arial"/>
                <w:color w:val="002060"/>
                <w:sz w:val="20"/>
                <w:lang w:val="en-GB"/>
              </w:rPr>
              <w:t xml:space="preserve"> 11/12,</w:t>
            </w:r>
          </w:p>
          <w:p w14:paraId="7ACC6F65" w14:textId="77777777" w:rsidR="00364BCF" w:rsidRDefault="00364BCF" w:rsidP="00980778">
            <w:pPr>
              <w:spacing w:after="0"/>
              <w:ind w:right="-993"/>
              <w:jc w:val="left"/>
              <w:rPr>
                <w:rFonts w:ascii="Verdana" w:hAnsi="Verdana" w:cs="Arial"/>
                <w:color w:val="002060"/>
                <w:sz w:val="20"/>
                <w:lang w:val="en-GB"/>
              </w:rPr>
            </w:pPr>
            <w:r>
              <w:rPr>
                <w:rFonts w:ascii="Verdana" w:hAnsi="Verdana" w:cs="Arial"/>
                <w:color w:val="002060"/>
                <w:sz w:val="20"/>
                <w:lang w:val="en-GB"/>
              </w:rPr>
              <w:t xml:space="preserve">80-233 </w:t>
            </w:r>
            <w:proofErr w:type="spellStart"/>
            <w:r>
              <w:rPr>
                <w:rFonts w:ascii="Verdana" w:hAnsi="Verdana" w:cs="Arial"/>
                <w:color w:val="002060"/>
                <w:sz w:val="20"/>
                <w:lang w:val="en-GB"/>
              </w:rPr>
              <w:t>Gdańsk</w:t>
            </w:r>
            <w:proofErr w:type="spellEnd"/>
            <w:r>
              <w:rPr>
                <w:rFonts w:ascii="Verdana" w:hAnsi="Verdana" w:cs="Arial"/>
                <w:color w:val="002060"/>
                <w:sz w:val="20"/>
                <w:lang w:val="en-GB"/>
              </w:rPr>
              <w:t xml:space="preserve">, </w:t>
            </w:r>
          </w:p>
          <w:p w14:paraId="0FDA6796" w14:textId="77777777" w:rsidR="00364BCF" w:rsidRPr="005E466D" w:rsidRDefault="00364BCF" w:rsidP="0098077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Poland</w:t>
            </w:r>
          </w:p>
        </w:tc>
        <w:tc>
          <w:tcPr>
            <w:tcW w:w="2228" w:type="dxa"/>
            <w:shd w:val="clear" w:color="auto" w:fill="FFFFFF"/>
          </w:tcPr>
          <w:p w14:paraId="48C49C90" w14:textId="77777777" w:rsidR="00364BCF" w:rsidRPr="005E466D" w:rsidRDefault="00364BCF" w:rsidP="0098077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shd w:val="clear" w:color="auto" w:fill="FFFFFF"/>
          </w:tcPr>
          <w:p w14:paraId="39B72D8F" w14:textId="1B5D9E9C" w:rsidR="00364BCF" w:rsidRPr="00C17C5A" w:rsidRDefault="00364BCF" w:rsidP="0098077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w:t>
            </w:r>
            <w:r w:rsidRPr="00C17C5A">
              <w:rPr>
                <w:rFonts w:ascii="Verdana" w:hAnsi="Verdana" w:cs="Arial"/>
                <w:b/>
                <w:color w:val="002060"/>
                <w:sz w:val="20"/>
                <w:lang w:val="en-GB"/>
              </w:rPr>
              <w:t xml:space="preserve"> </w:t>
            </w:r>
          </w:p>
        </w:tc>
      </w:tr>
      <w:tr w:rsidR="00364BCF" w:rsidRPr="005E466D" w14:paraId="67AB166C" w14:textId="77777777" w:rsidTr="00980778">
        <w:trPr>
          <w:trHeight w:val="636"/>
        </w:trPr>
        <w:tc>
          <w:tcPr>
            <w:tcW w:w="2228" w:type="dxa"/>
            <w:shd w:val="clear" w:color="auto" w:fill="FFFFFF"/>
          </w:tcPr>
          <w:p w14:paraId="2C3D022E" w14:textId="77777777" w:rsidR="00364BCF" w:rsidRPr="00C17C5A" w:rsidRDefault="00364BCF" w:rsidP="00980778">
            <w:pPr>
              <w:shd w:val="clear" w:color="auto" w:fill="FFFFFF"/>
              <w:spacing w:after="0"/>
              <w:ind w:right="-992"/>
              <w:jc w:val="left"/>
              <w:rPr>
                <w:rFonts w:ascii="Verdana" w:hAnsi="Verdana" w:cs="Arial"/>
                <w:sz w:val="20"/>
                <w:lang w:val="fr-BE"/>
              </w:rPr>
            </w:pPr>
            <w:r w:rsidRPr="00C17C5A">
              <w:rPr>
                <w:rFonts w:ascii="Verdana" w:hAnsi="Verdana" w:cs="Arial"/>
                <w:sz w:val="20"/>
                <w:lang w:val="fr-BE"/>
              </w:rPr>
              <w:t xml:space="preserve">Contact person </w:t>
            </w:r>
            <w:r w:rsidRPr="00C17C5A">
              <w:rPr>
                <w:rFonts w:ascii="Verdana" w:hAnsi="Verdana" w:cs="Arial"/>
                <w:sz w:val="20"/>
                <w:lang w:val="fr-BE"/>
              </w:rPr>
              <w:br/>
              <w:t>name and position</w:t>
            </w:r>
          </w:p>
        </w:tc>
        <w:tc>
          <w:tcPr>
            <w:tcW w:w="2228" w:type="dxa"/>
            <w:shd w:val="clear" w:color="auto" w:fill="FFFFFF"/>
          </w:tcPr>
          <w:p w14:paraId="3B895AE1" w14:textId="77777777" w:rsidR="00364BCF" w:rsidRPr="00C17C5A" w:rsidRDefault="00364BCF" w:rsidP="00980778">
            <w:pPr>
              <w:spacing w:after="0"/>
              <w:rPr>
                <w:rFonts w:ascii="Verdana" w:hAnsi="Verdana" w:cs="Arial"/>
                <w:b/>
                <w:color w:val="002060"/>
                <w:sz w:val="16"/>
                <w:szCs w:val="16"/>
                <w:lang w:val="en-GB"/>
              </w:rPr>
            </w:pPr>
            <w:r w:rsidRPr="00C17C5A">
              <w:rPr>
                <w:rFonts w:ascii="Verdana" w:hAnsi="Verdana" w:cs="Arial"/>
                <w:b/>
                <w:color w:val="002060"/>
                <w:sz w:val="16"/>
                <w:szCs w:val="16"/>
                <w:lang w:val="en-GB"/>
              </w:rPr>
              <w:t>Ms. Maria DOERFFER</w:t>
            </w:r>
          </w:p>
          <w:p w14:paraId="1F703E1C" w14:textId="77777777" w:rsidR="00364BCF" w:rsidRPr="00C17C5A" w:rsidRDefault="00364BCF" w:rsidP="00980778">
            <w:pPr>
              <w:spacing w:after="0"/>
              <w:rPr>
                <w:rFonts w:ascii="Verdana" w:hAnsi="Verdana" w:cs="Arial"/>
                <w:color w:val="002060"/>
                <w:sz w:val="16"/>
                <w:szCs w:val="16"/>
                <w:lang w:val="en-GB"/>
              </w:rPr>
            </w:pPr>
            <w:r w:rsidRPr="00C17C5A">
              <w:rPr>
                <w:rFonts w:ascii="Verdana" w:hAnsi="Verdana" w:cs="Arial"/>
                <w:color w:val="002060"/>
                <w:sz w:val="16"/>
                <w:szCs w:val="16"/>
                <w:lang w:val="en-GB"/>
              </w:rPr>
              <w:t xml:space="preserve">Erasmus+ </w:t>
            </w:r>
          </w:p>
          <w:p w14:paraId="300B7FE1" w14:textId="77777777" w:rsidR="00364BCF" w:rsidRPr="005E466D" w:rsidRDefault="00364BCF" w:rsidP="00980778">
            <w:pPr>
              <w:shd w:val="clear" w:color="auto" w:fill="FFFFFF"/>
              <w:spacing w:after="0"/>
              <w:jc w:val="left"/>
              <w:rPr>
                <w:rFonts w:ascii="Verdana" w:hAnsi="Verdana" w:cs="Arial"/>
                <w:color w:val="002060"/>
                <w:sz w:val="20"/>
                <w:lang w:val="en-GB"/>
              </w:rPr>
            </w:pPr>
            <w:r w:rsidRPr="00C17C5A">
              <w:rPr>
                <w:rFonts w:ascii="Verdana" w:hAnsi="Verdana" w:cs="Arial"/>
                <w:color w:val="002060"/>
                <w:sz w:val="16"/>
                <w:szCs w:val="16"/>
                <w:lang w:val="en-GB"/>
              </w:rPr>
              <w:t>Institutional Coordinator</w:t>
            </w:r>
          </w:p>
        </w:tc>
        <w:tc>
          <w:tcPr>
            <w:tcW w:w="2228" w:type="dxa"/>
            <w:shd w:val="clear" w:color="auto" w:fill="FFFFFF"/>
          </w:tcPr>
          <w:p w14:paraId="4435AE0F" w14:textId="77777777" w:rsidR="00364BCF" w:rsidRDefault="00364BCF" w:rsidP="0098077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A634EB0" w14:textId="77777777" w:rsidR="00364BCF" w:rsidRPr="00C17AB2" w:rsidRDefault="00364BCF" w:rsidP="0098077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ECE9C97" w14:textId="77777777" w:rsidR="00364BCF" w:rsidRPr="00C17C5A" w:rsidRDefault="003457FB" w:rsidP="00980778">
            <w:pPr>
              <w:ind w:right="-993"/>
              <w:jc w:val="left"/>
              <w:rPr>
                <w:rFonts w:ascii="Verdana" w:hAnsi="Verdana" w:cs="Arial"/>
                <w:b/>
                <w:color w:val="002060"/>
                <w:sz w:val="16"/>
                <w:szCs w:val="16"/>
                <w:lang w:val="fr-BE"/>
              </w:rPr>
            </w:pPr>
            <w:hyperlink r:id="rId14" w:history="1">
              <w:r w:rsidR="00364BCF" w:rsidRPr="00C17C5A">
                <w:rPr>
                  <w:rStyle w:val="Hipercze"/>
                  <w:rFonts w:ascii="Verdana" w:hAnsi="Verdana" w:cs="Arial"/>
                  <w:b/>
                  <w:sz w:val="16"/>
                  <w:szCs w:val="16"/>
                  <w:lang w:val="fr-BE"/>
                </w:rPr>
                <w:t>mdoerffer@pg.edu.pl</w:t>
              </w:r>
            </w:hyperlink>
          </w:p>
          <w:p w14:paraId="475A20DA" w14:textId="77777777" w:rsidR="00364BCF" w:rsidRPr="00C17C5A" w:rsidRDefault="00364BCF" w:rsidP="00980778">
            <w:pPr>
              <w:shd w:val="clear" w:color="auto" w:fill="FFFFFF"/>
              <w:spacing w:after="0"/>
              <w:ind w:right="-992"/>
              <w:jc w:val="left"/>
              <w:rPr>
                <w:rFonts w:ascii="Verdana" w:hAnsi="Verdana" w:cs="Arial"/>
                <w:b/>
                <w:color w:val="002060"/>
                <w:sz w:val="16"/>
                <w:szCs w:val="16"/>
                <w:lang w:val="fr-BE"/>
              </w:rPr>
            </w:pPr>
            <w:r w:rsidRPr="00C17C5A">
              <w:rPr>
                <w:rFonts w:ascii="Verdana" w:hAnsi="Verdana" w:cs="Arial"/>
                <w:b/>
                <w:color w:val="002060"/>
                <w:sz w:val="16"/>
                <w:szCs w:val="16"/>
                <w:lang w:val="fr-BE"/>
              </w:rPr>
              <w:t>+48 58 347 20 42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457F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457F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8B8B" w14:textId="77777777" w:rsidR="003457FB" w:rsidRDefault="003457FB">
      <w:r>
        <w:separator/>
      </w:r>
    </w:p>
  </w:endnote>
  <w:endnote w:type="continuationSeparator" w:id="0">
    <w:p w14:paraId="51F82E19" w14:textId="77777777" w:rsidR="003457FB" w:rsidRDefault="003457FB">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9881529" w14:textId="77777777" w:rsidR="00364BCF" w:rsidRPr="002F549E" w:rsidRDefault="00364BCF" w:rsidP="00364BCF">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4A09D42" w14:textId="77777777" w:rsidR="00364BCF" w:rsidRPr="002F549E" w:rsidRDefault="00364BCF" w:rsidP="00364BCF">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949A3E3" w:rsidR="009F32D0" w:rsidRDefault="009F32D0">
        <w:pPr>
          <w:pStyle w:val="Stopka"/>
          <w:jc w:val="center"/>
        </w:pPr>
        <w:r>
          <w:fldChar w:fldCharType="begin"/>
        </w:r>
        <w:r>
          <w:instrText xml:space="preserve"> PAGE   \* MERGEFORMAT </w:instrText>
        </w:r>
        <w:r>
          <w:fldChar w:fldCharType="separate"/>
        </w:r>
        <w:r w:rsidR="00C148D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2D45" w14:textId="77777777" w:rsidR="003457FB" w:rsidRDefault="003457FB">
      <w:r>
        <w:separator/>
      </w:r>
    </w:p>
  </w:footnote>
  <w:footnote w:type="continuationSeparator" w:id="0">
    <w:p w14:paraId="57AE9907" w14:textId="77777777" w:rsidR="003457FB" w:rsidRDefault="0034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D50946" w:rsidRDefault="007967A9" w:rsidP="007967A9">
                                <w:pPr>
                                  <w:tabs>
                                    <w:tab w:val="left" w:pos="3119"/>
                                  </w:tabs>
                                  <w:spacing w:after="0"/>
                                  <w:jc w:val="left"/>
                                  <w:rPr>
                                    <w:rFonts w:ascii="Verdana" w:hAnsi="Verdana"/>
                                    <w:b/>
                                    <w:i/>
                                    <w:color w:val="FF0000"/>
                                    <w:sz w:val="16"/>
                                    <w:szCs w:val="16"/>
                                    <w:lang w:val="en-GB"/>
                                  </w:rPr>
                                </w:pPr>
                                <w:r w:rsidRPr="00D50946">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D50946" w:rsidRDefault="007967A9" w:rsidP="007967A9">
                          <w:pPr>
                            <w:tabs>
                              <w:tab w:val="left" w:pos="3119"/>
                            </w:tabs>
                            <w:spacing w:after="0"/>
                            <w:jc w:val="left"/>
                            <w:rPr>
                              <w:rFonts w:ascii="Verdana" w:hAnsi="Verdana"/>
                              <w:b/>
                              <w:i/>
                              <w:color w:val="FF0000"/>
                              <w:sz w:val="16"/>
                              <w:szCs w:val="16"/>
                              <w:lang w:val="en-GB"/>
                            </w:rPr>
                          </w:pPr>
                          <w:r w:rsidRPr="00D50946">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079FE"/>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57FB"/>
    <w:rsid w:val="003506C3"/>
    <w:rsid w:val="00350D85"/>
    <w:rsid w:val="00354F60"/>
    <w:rsid w:val="003559A5"/>
    <w:rsid w:val="003566D6"/>
    <w:rsid w:val="00356AC6"/>
    <w:rsid w:val="0035727D"/>
    <w:rsid w:val="00360F1E"/>
    <w:rsid w:val="00361777"/>
    <w:rsid w:val="00363D33"/>
    <w:rsid w:val="00364BCF"/>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26DC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754D5"/>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1B0"/>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5B5E"/>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38EB"/>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8DE"/>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1F77"/>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0946"/>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8D6FE623-0CCD-4E17-86CF-0C1653E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doerffer@pg.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169608DA-D569-4B37-877E-613A27C6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417</Words>
  <Characters>2503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Justyna</cp:lastModifiedBy>
  <cp:revision>2</cp:revision>
  <cp:lastPrinted>2013-11-06T08:46:00Z</cp:lastPrinted>
  <dcterms:created xsi:type="dcterms:W3CDTF">2021-07-12T09:43:00Z</dcterms:created>
  <dcterms:modified xsi:type="dcterms:W3CDTF">2021-07-12T09:43:00Z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